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0061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0061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sharepoint/v3/field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AD041B-D53E-4210-A711-3BFDB3B6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439</Words>
  <Characters>2503</Characters>
  <Application>Microsoft Office Word</Application>
  <DocSecurity>4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SANDER Natascha (EAC)</cp:lastModifiedBy>
  <cp:revision>2</cp:revision>
  <cp:lastPrinted>2013-11-06T08:46:00Z</cp:lastPrinted>
  <dcterms:created xsi:type="dcterms:W3CDTF">2016-03-10T12:56:00Z</dcterms:created>
  <dcterms:modified xsi:type="dcterms:W3CDTF">2016-03-10T12:56:00Z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